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01BA6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35553B">
      <w:pPr>
        <w:tabs>
          <w:tab w:val="left" w:pos="3990"/>
        </w:tabs>
        <w:jc w:val="both"/>
        <w:rPr>
          <w:b/>
          <w:sz w:val="28"/>
          <w:szCs w:val="28"/>
        </w:rPr>
      </w:pPr>
      <w:r w:rsidRPr="0035553B">
        <w:rPr>
          <w:b/>
          <w:sz w:val="28"/>
          <w:szCs w:val="28"/>
        </w:rPr>
        <w:t xml:space="preserve">от </w:t>
      </w:r>
      <w:r w:rsidR="005C42FA">
        <w:rPr>
          <w:b/>
          <w:sz w:val="28"/>
          <w:szCs w:val="28"/>
        </w:rPr>
        <w:t>30.11.</w:t>
      </w:r>
      <w:r w:rsidR="002509FA">
        <w:rPr>
          <w:b/>
          <w:sz w:val="28"/>
          <w:szCs w:val="28"/>
        </w:rPr>
        <w:t>201</w:t>
      </w:r>
      <w:r w:rsidR="00C25264">
        <w:rPr>
          <w:b/>
          <w:sz w:val="28"/>
          <w:szCs w:val="28"/>
        </w:rPr>
        <w:t>5</w:t>
      </w:r>
      <w:r w:rsidR="00B50DA3" w:rsidRPr="003555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</w:t>
      </w:r>
      <w:r w:rsidR="005C42FA">
        <w:rPr>
          <w:b/>
          <w:sz w:val="28"/>
          <w:szCs w:val="28"/>
        </w:rPr>
        <w:t>373</w:t>
      </w:r>
      <w:r w:rsidR="00B50DA3" w:rsidRPr="0035553B">
        <w:rPr>
          <w:b/>
          <w:sz w:val="28"/>
          <w:szCs w:val="28"/>
        </w:rPr>
        <w:t xml:space="preserve">     г.Диг</w:t>
      </w:r>
      <w:r w:rsidR="005170A7" w:rsidRPr="0035553B">
        <w:rPr>
          <w:b/>
          <w:sz w:val="28"/>
          <w:szCs w:val="28"/>
        </w:rPr>
        <w:t>ора</w:t>
      </w:r>
    </w:p>
    <w:p w:rsidR="00F01BA6" w:rsidRDefault="00F01BA6"/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915CD5" w:rsidRPr="00915CD5" w:rsidRDefault="00915CD5" w:rsidP="00915CD5">
      <w:pPr>
        <w:rPr>
          <w:sz w:val="28"/>
          <w:szCs w:val="28"/>
        </w:rPr>
      </w:pPr>
      <w:r w:rsidRPr="00915CD5">
        <w:rPr>
          <w:sz w:val="28"/>
          <w:szCs w:val="28"/>
        </w:rPr>
        <w:t>Об утверждении административного</w:t>
      </w:r>
    </w:p>
    <w:p w:rsidR="00915CD5" w:rsidRPr="00915CD5" w:rsidRDefault="00915CD5" w:rsidP="00915CD5">
      <w:pPr>
        <w:rPr>
          <w:kern w:val="2"/>
          <w:sz w:val="28"/>
          <w:szCs w:val="28"/>
        </w:rPr>
      </w:pPr>
      <w:r w:rsidRPr="00915CD5">
        <w:rPr>
          <w:sz w:val="28"/>
          <w:szCs w:val="28"/>
        </w:rPr>
        <w:t xml:space="preserve">регламента </w:t>
      </w:r>
      <w:r w:rsidRPr="00915CD5">
        <w:rPr>
          <w:kern w:val="2"/>
          <w:sz w:val="28"/>
          <w:szCs w:val="28"/>
        </w:rPr>
        <w:t>предоставления муниципальной</w:t>
      </w:r>
    </w:p>
    <w:p w:rsidR="009B0F70" w:rsidRDefault="00915CD5" w:rsidP="009B0F70">
      <w:pPr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915CD5">
        <w:rPr>
          <w:kern w:val="2"/>
          <w:sz w:val="28"/>
          <w:szCs w:val="28"/>
        </w:rPr>
        <w:t xml:space="preserve">услуги  </w:t>
      </w:r>
      <w:r w:rsidRPr="00915CD5">
        <w:rPr>
          <w:sz w:val="28"/>
          <w:szCs w:val="28"/>
        </w:rPr>
        <w:t>«</w:t>
      </w:r>
      <w:r w:rsidR="009B0F70" w:rsidRPr="009B0F70">
        <w:rPr>
          <w:rFonts w:eastAsia="Lucida Sans Unicode"/>
          <w:bCs/>
          <w:kern w:val="1"/>
          <w:sz w:val="28"/>
          <w:szCs w:val="28"/>
          <w:lang w:eastAsia="hi-IN" w:bidi="hi-IN"/>
        </w:rPr>
        <w:t>Выдача порубочного билета на</w:t>
      </w:r>
    </w:p>
    <w:p w:rsidR="009B0F70" w:rsidRDefault="009B0F70" w:rsidP="009B0F70">
      <w:pPr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bCs/>
          <w:kern w:val="1"/>
          <w:sz w:val="28"/>
          <w:szCs w:val="28"/>
          <w:lang w:eastAsia="hi-IN" w:bidi="hi-IN"/>
        </w:rPr>
        <w:t>вырубку (снос) зеленых насаждений на территории</w:t>
      </w:r>
    </w:p>
    <w:p w:rsidR="00915CD5" w:rsidRPr="009B0F70" w:rsidRDefault="009B0F70" w:rsidP="009B0F70">
      <w:pPr>
        <w:rPr>
          <w:rFonts w:eastAsia="Lucida Sans Unicode"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Cs/>
          <w:kern w:val="1"/>
          <w:sz w:val="28"/>
          <w:szCs w:val="28"/>
          <w:lang w:eastAsia="hi-IN" w:bidi="hi-IN"/>
        </w:rPr>
        <w:t>Дигорского</w:t>
      </w:r>
      <w:r w:rsidRPr="009B0F7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района»</w:t>
      </w: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9B0F70" w:rsidRDefault="009B0F70" w:rsidP="00C25264">
      <w:pPr>
        <w:tabs>
          <w:tab w:val="left" w:pos="6630"/>
        </w:tabs>
        <w:rPr>
          <w:b/>
          <w:sz w:val="28"/>
          <w:szCs w:val="28"/>
        </w:rPr>
      </w:pPr>
    </w:p>
    <w:p w:rsidR="009B0F70" w:rsidRDefault="009B0F70" w:rsidP="00C25264">
      <w:pPr>
        <w:tabs>
          <w:tab w:val="left" w:pos="6630"/>
        </w:tabs>
        <w:rPr>
          <w:b/>
          <w:sz w:val="28"/>
          <w:szCs w:val="28"/>
        </w:rPr>
      </w:pP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В целях реализации на территории </w:t>
      </w:r>
      <w:r>
        <w:rPr>
          <w:rFonts w:eastAsia="Lucida Sans Unicode"/>
          <w:kern w:val="1"/>
          <w:sz w:val="28"/>
          <w:szCs w:val="28"/>
          <w:lang w:eastAsia="hi-IN" w:bidi="hi-IN"/>
        </w:rPr>
        <w:t>Дигорског</w:t>
      </w:r>
      <w:r w:rsidR="00916A2F">
        <w:rPr>
          <w:rFonts w:eastAsia="Lucida Sans Unicode"/>
          <w:kern w:val="1"/>
          <w:sz w:val="28"/>
          <w:szCs w:val="28"/>
          <w:lang w:eastAsia="hi-IN" w:bidi="hi-IN"/>
        </w:rPr>
        <w:t>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>района Федерального закона от 27 июля 2010 года № 210-ФЗ «Об ор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ганизации предоставления государственных </w:t>
      </w:r>
      <w:r w:rsidR="00CE243F">
        <w:rPr>
          <w:rFonts w:eastAsia="Lucida Sans Unicode"/>
          <w:kern w:val="1"/>
          <w:sz w:val="28"/>
          <w:szCs w:val="28"/>
          <w:lang w:eastAsia="hi-IN" w:bidi="hi-IN"/>
        </w:rPr>
        <w:t>и муниципальных услуг»,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в соот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ветствии с постановлением Правительства Российско</w:t>
      </w:r>
      <w:r w:rsidR="00CE243F">
        <w:rPr>
          <w:rFonts w:eastAsia="Lucida Sans Unicode"/>
          <w:kern w:val="1"/>
          <w:sz w:val="28"/>
          <w:szCs w:val="28"/>
          <w:lang w:eastAsia="hi-IN" w:bidi="hi-IN"/>
        </w:rPr>
        <w:t>й Федерации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от 16 мая 2011 года № 373 «О разработке и утверждении административных ре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гламентов исполнения государственных функций и административных регла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ментов предоставления государственных услуг», </w:t>
      </w: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Lucida Sans Unicode"/>
          <w:kern w:val="1"/>
          <w:sz w:val="36"/>
          <w:szCs w:val="36"/>
          <w:lang w:eastAsia="hi-IN" w:bidi="hi-IN"/>
        </w:rPr>
      </w:pPr>
      <w:bookmarkStart w:id="0" w:name="_GoBack"/>
      <w:bookmarkEnd w:id="0"/>
      <w:r w:rsidRPr="009B0F70">
        <w:rPr>
          <w:rFonts w:eastAsia="Lucida Sans Unicode"/>
          <w:kern w:val="1"/>
          <w:sz w:val="36"/>
          <w:szCs w:val="36"/>
          <w:lang w:eastAsia="hi-IN" w:bidi="hi-IN"/>
        </w:rPr>
        <w:t>п о с т а н о в л я ю:</w:t>
      </w:r>
    </w:p>
    <w:p w:rsidR="009B0F70" w:rsidRPr="009B0F70" w:rsidRDefault="009B0F70" w:rsidP="009B0F70">
      <w:pPr>
        <w:widowControl w:val="0"/>
        <w:suppressAutoHyphens/>
        <w:autoSpaceDE w:val="0"/>
        <w:jc w:val="both"/>
        <w:rPr>
          <w:rFonts w:eastAsia="Lucida Sans Unicode"/>
          <w:kern w:val="1"/>
          <w:sz w:val="36"/>
          <w:szCs w:val="36"/>
          <w:lang w:eastAsia="hi-IN" w:bidi="hi-IN"/>
        </w:rPr>
      </w:pPr>
    </w:p>
    <w:p w:rsidR="009B0F70" w:rsidRP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1. Утвердить прилагаемый Административный регламент предоставления администрацией </w:t>
      </w:r>
      <w:r>
        <w:rPr>
          <w:rFonts w:eastAsia="Lucida Sans Unicode"/>
          <w:kern w:val="1"/>
          <w:sz w:val="28"/>
          <w:szCs w:val="28"/>
          <w:lang w:eastAsia="hi-IN" w:bidi="hi-IN"/>
        </w:rPr>
        <w:t>МСМО Дигорский район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му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 xml:space="preserve">ниципальной услуги «Выдача порубочного билета на вырубку (снос) зеленых насаждений на территории </w:t>
      </w:r>
      <w:r>
        <w:rPr>
          <w:rFonts w:eastAsia="Lucida Sans Unicode"/>
          <w:kern w:val="1"/>
          <w:sz w:val="28"/>
          <w:szCs w:val="28"/>
          <w:lang w:eastAsia="hi-IN" w:bidi="hi-IN"/>
        </w:rPr>
        <w:t>Дигорского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 xml:space="preserve"> района» (при</w:t>
      </w:r>
      <w:r w:rsidRPr="009B0F70">
        <w:rPr>
          <w:rFonts w:eastAsia="Lucida Sans Unicode"/>
          <w:kern w:val="1"/>
          <w:sz w:val="28"/>
          <w:szCs w:val="28"/>
          <w:lang w:eastAsia="hi-IN" w:bidi="hi-IN"/>
        </w:rPr>
        <w:softHyphen/>
        <w:t>лагается).</w:t>
      </w:r>
    </w:p>
    <w:p w:rsidR="009B0F70" w:rsidRDefault="009B0F70" w:rsidP="009B0F7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B0F70">
        <w:rPr>
          <w:rFonts w:eastAsia="Lucida Sans Unicode"/>
          <w:kern w:val="1"/>
          <w:sz w:val="28"/>
          <w:szCs w:val="28"/>
          <w:lang w:eastAsia="hi-IN" w:bidi="hi-IN"/>
        </w:rPr>
        <w:tab/>
      </w:r>
    </w:p>
    <w:p w:rsidR="004B1362" w:rsidRPr="00915CD5" w:rsidRDefault="004B1362" w:rsidP="004B136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15CD5">
        <w:rPr>
          <w:sz w:val="28"/>
          <w:szCs w:val="28"/>
        </w:rPr>
        <w:t>Настоящее постановление вступает в силу со дня официального обнародования  на официальном сайте администрации местного самоуправления муниципального образования Дигорский район  сети «Интернет».</w:t>
      </w:r>
    </w:p>
    <w:p w:rsidR="004B1362" w:rsidRDefault="004B1362" w:rsidP="004B1362">
      <w:pPr>
        <w:jc w:val="both"/>
        <w:rPr>
          <w:sz w:val="28"/>
          <w:szCs w:val="28"/>
        </w:rPr>
      </w:pPr>
    </w:p>
    <w:p w:rsidR="004B1362" w:rsidRPr="00915CD5" w:rsidRDefault="004B1362" w:rsidP="004B1362">
      <w:pPr>
        <w:jc w:val="both"/>
        <w:rPr>
          <w:sz w:val="28"/>
          <w:szCs w:val="28"/>
        </w:rPr>
      </w:pPr>
      <w:r w:rsidRPr="00915CD5">
        <w:rPr>
          <w:sz w:val="28"/>
          <w:szCs w:val="28"/>
        </w:rPr>
        <w:t>3. Контроль за исполнением настоящего постановления возложить на  управлени</w:t>
      </w:r>
      <w:r>
        <w:rPr>
          <w:sz w:val="28"/>
          <w:szCs w:val="28"/>
        </w:rPr>
        <w:t>е</w:t>
      </w:r>
      <w:r w:rsidRPr="00915CD5">
        <w:rPr>
          <w:sz w:val="28"/>
          <w:szCs w:val="28"/>
        </w:rPr>
        <w:t xml:space="preserve"> сельского хозяйства и земельных отношений</w:t>
      </w:r>
      <w:r w:rsidR="00CB15FE">
        <w:rPr>
          <w:sz w:val="28"/>
          <w:szCs w:val="28"/>
        </w:rPr>
        <w:t xml:space="preserve"> </w:t>
      </w:r>
      <w:r w:rsidRPr="00915CD5">
        <w:rPr>
          <w:sz w:val="28"/>
          <w:szCs w:val="28"/>
        </w:rPr>
        <w:t xml:space="preserve">администрации </w:t>
      </w:r>
      <w:r w:rsidRPr="00915CD5">
        <w:rPr>
          <w:sz w:val="28"/>
          <w:szCs w:val="28"/>
        </w:rPr>
        <w:lastRenderedPageBreak/>
        <w:t xml:space="preserve">местного самоуправления муниципального образования Дигорский район  </w:t>
      </w:r>
      <w:r>
        <w:rPr>
          <w:sz w:val="28"/>
          <w:szCs w:val="28"/>
        </w:rPr>
        <w:t>(Бадриева М.Д</w:t>
      </w:r>
      <w:r w:rsidRPr="00915CD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4B1362" w:rsidRPr="00915CD5" w:rsidRDefault="004B1362" w:rsidP="004B1362">
      <w:pPr>
        <w:rPr>
          <w:sz w:val="28"/>
          <w:szCs w:val="28"/>
        </w:rPr>
      </w:pPr>
    </w:p>
    <w:p w:rsidR="004B1362" w:rsidRPr="00915CD5" w:rsidRDefault="004B1362" w:rsidP="004B1362">
      <w:pPr>
        <w:jc w:val="both"/>
      </w:pPr>
    </w:p>
    <w:p w:rsidR="004B1362" w:rsidRPr="00915CD5" w:rsidRDefault="004B1362" w:rsidP="004B1362">
      <w:pPr>
        <w:jc w:val="both"/>
        <w:rPr>
          <w:sz w:val="28"/>
          <w:szCs w:val="28"/>
        </w:rPr>
      </w:pPr>
    </w:p>
    <w:p w:rsidR="004B1362" w:rsidRPr="00915CD5" w:rsidRDefault="004B1362" w:rsidP="004B1362">
      <w:pPr>
        <w:jc w:val="both"/>
      </w:pPr>
    </w:p>
    <w:p w:rsidR="00915CD5" w:rsidRPr="00915CD5" w:rsidRDefault="00915CD5" w:rsidP="004B1362">
      <w:pPr>
        <w:widowControl w:val="0"/>
        <w:suppressAutoHyphens/>
        <w:jc w:val="both"/>
      </w:pPr>
    </w:p>
    <w:p w:rsidR="00915CD5" w:rsidRPr="00915CD5" w:rsidRDefault="00915CD5" w:rsidP="00915CD5"/>
    <w:p w:rsidR="00915CD5" w:rsidRPr="00915CD5" w:rsidRDefault="00915CD5" w:rsidP="00915CD5">
      <w:pPr>
        <w:jc w:val="both"/>
        <w:rPr>
          <w:b/>
          <w:sz w:val="28"/>
          <w:szCs w:val="28"/>
        </w:rPr>
      </w:pPr>
    </w:p>
    <w:p w:rsidR="00FF26BB" w:rsidRDefault="00FF26BB" w:rsidP="00051C9B">
      <w:pPr>
        <w:tabs>
          <w:tab w:val="left" w:pos="6630"/>
        </w:tabs>
        <w:rPr>
          <w:sz w:val="28"/>
          <w:szCs w:val="28"/>
        </w:rPr>
      </w:pPr>
    </w:p>
    <w:p w:rsidR="00E64FE0" w:rsidRDefault="00E64FE0" w:rsidP="00051C9B">
      <w:pPr>
        <w:tabs>
          <w:tab w:val="left" w:pos="6630"/>
        </w:tabs>
        <w:rPr>
          <w:sz w:val="28"/>
          <w:szCs w:val="28"/>
        </w:rPr>
      </w:pPr>
    </w:p>
    <w:p w:rsidR="00E64FE0" w:rsidRPr="00915CD5" w:rsidRDefault="0052751D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Глав</w:t>
      </w:r>
      <w:r w:rsidR="00915CD5" w:rsidRPr="00915CD5">
        <w:rPr>
          <w:sz w:val="28"/>
          <w:szCs w:val="28"/>
        </w:rPr>
        <w:t>а</w:t>
      </w:r>
      <w:r w:rsidR="00CB15FE">
        <w:rPr>
          <w:sz w:val="28"/>
          <w:szCs w:val="28"/>
        </w:rPr>
        <w:t xml:space="preserve"> </w:t>
      </w:r>
      <w:r w:rsidR="00CA7B26" w:rsidRPr="00915CD5">
        <w:rPr>
          <w:sz w:val="28"/>
          <w:szCs w:val="28"/>
        </w:rPr>
        <w:t>А</w:t>
      </w:r>
      <w:r w:rsidR="00E64FE0" w:rsidRPr="00915CD5">
        <w:rPr>
          <w:sz w:val="28"/>
          <w:szCs w:val="28"/>
        </w:rPr>
        <w:t>дминистрации</w:t>
      </w:r>
    </w:p>
    <w:p w:rsidR="00E64FE0" w:rsidRPr="00915CD5" w:rsidRDefault="00E64FE0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местного самоуправления</w:t>
      </w:r>
    </w:p>
    <w:p w:rsidR="00A91D57" w:rsidRPr="00915CD5" w:rsidRDefault="00E64FE0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муниципального образования</w:t>
      </w:r>
    </w:p>
    <w:p w:rsidR="009B0F70" w:rsidRDefault="00CA7B26" w:rsidP="0087653B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Дигорский район</w:t>
      </w:r>
      <w:r w:rsidR="00A91D57" w:rsidRPr="00915CD5">
        <w:rPr>
          <w:sz w:val="28"/>
          <w:szCs w:val="28"/>
        </w:rPr>
        <w:tab/>
      </w:r>
      <w:r w:rsidR="00915CD5" w:rsidRPr="00915CD5">
        <w:rPr>
          <w:sz w:val="28"/>
          <w:szCs w:val="28"/>
        </w:rPr>
        <w:t>А.Т.Таболов</w:t>
      </w:r>
    </w:p>
    <w:p w:rsidR="009B0F70" w:rsidRDefault="009B0F70" w:rsidP="0087653B">
      <w:pPr>
        <w:tabs>
          <w:tab w:val="left" w:pos="6630"/>
        </w:tabs>
        <w:rPr>
          <w:sz w:val="28"/>
          <w:szCs w:val="28"/>
        </w:rPr>
      </w:pPr>
    </w:p>
    <w:p w:rsidR="009B0F70" w:rsidRDefault="009B0F70" w:rsidP="0087653B">
      <w:pPr>
        <w:tabs>
          <w:tab w:val="left" w:pos="6630"/>
        </w:tabs>
        <w:rPr>
          <w:sz w:val="28"/>
          <w:szCs w:val="28"/>
        </w:rPr>
      </w:pPr>
    </w:p>
    <w:p w:rsidR="009B0F70" w:rsidRDefault="009B0F70" w:rsidP="0087653B">
      <w:pPr>
        <w:tabs>
          <w:tab w:val="left" w:pos="6630"/>
        </w:tabs>
        <w:rPr>
          <w:sz w:val="28"/>
          <w:szCs w:val="28"/>
        </w:rPr>
      </w:pPr>
    </w:p>
    <w:p w:rsidR="009B0F70" w:rsidRDefault="009B0F70" w:rsidP="0087653B">
      <w:pPr>
        <w:tabs>
          <w:tab w:val="left" w:pos="6630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161C3D" w:rsidRDefault="00161C3D" w:rsidP="00161C3D">
      <w:pPr>
        <w:jc w:val="both"/>
        <w:rPr>
          <w:sz w:val="20"/>
          <w:szCs w:val="20"/>
        </w:rPr>
      </w:pPr>
    </w:p>
    <w:p w:rsidR="00161C3D" w:rsidRDefault="00161C3D" w:rsidP="00161C3D">
      <w:pPr>
        <w:jc w:val="both"/>
        <w:rPr>
          <w:sz w:val="20"/>
          <w:szCs w:val="20"/>
        </w:rPr>
      </w:pPr>
    </w:p>
    <w:p w:rsidR="00161C3D" w:rsidRDefault="00161C3D" w:rsidP="00161C3D">
      <w:pPr>
        <w:jc w:val="both"/>
        <w:rPr>
          <w:sz w:val="20"/>
          <w:szCs w:val="20"/>
        </w:rPr>
      </w:pPr>
    </w:p>
    <w:p w:rsidR="00161C3D" w:rsidRDefault="00161C3D" w:rsidP="00161C3D">
      <w:pPr>
        <w:jc w:val="both"/>
        <w:rPr>
          <w:sz w:val="20"/>
          <w:szCs w:val="20"/>
        </w:rPr>
      </w:pPr>
    </w:p>
    <w:p w:rsidR="00161C3D" w:rsidRDefault="00161C3D" w:rsidP="00161C3D">
      <w:pPr>
        <w:jc w:val="both"/>
        <w:rPr>
          <w:sz w:val="20"/>
          <w:szCs w:val="20"/>
        </w:rPr>
      </w:pPr>
    </w:p>
    <w:p w:rsidR="00161C3D" w:rsidRDefault="00161C3D" w:rsidP="00161C3D">
      <w:pPr>
        <w:jc w:val="both"/>
        <w:rPr>
          <w:sz w:val="20"/>
          <w:szCs w:val="20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p w:rsidR="009B0F70" w:rsidRDefault="009B0F70" w:rsidP="009B0F70">
      <w:pPr>
        <w:tabs>
          <w:tab w:val="left" w:pos="5925"/>
        </w:tabs>
        <w:rPr>
          <w:sz w:val="28"/>
          <w:szCs w:val="28"/>
        </w:rPr>
      </w:pPr>
    </w:p>
    <w:sectPr w:rsidR="009B0F70" w:rsidSect="00E64F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0A" w:rsidRDefault="0094020A">
      <w:r>
        <w:separator/>
      </w:r>
    </w:p>
  </w:endnote>
  <w:endnote w:type="continuationSeparator" w:id="1">
    <w:p w:rsidR="0094020A" w:rsidRDefault="0094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0A" w:rsidRDefault="0094020A">
      <w:r>
        <w:separator/>
      </w:r>
    </w:p>
  </w:footnote>
  <w:footnote w:type="continuationSeparator" w:id="1">
    <w:p w:rsidR="0094020A" w:rsidRDefault="00940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A6"/>
    <w:rsid w:val="000441E5"/>
    <w:rsid w:val="00051C9B"/>
    <w:rsid w:val="000C2F5E"/>
    <w:rsid w:val="000E5C42"/>
    <w:rsid w:val="00161C3D"/>
    <w:rsid w:val="00165CD5"/>
    <w:rsid w:val="00180A24"/>
    <w:rsid w:val="001B21D5"/>
    <w:rsid w:val="001C17F8"/>
    <w:rsid w:val="001E4A4F"/>
    <w:rsid w:val="00212D48"/>
    <w:rsid w:val="002239E1"/>
    <w:rsid w:val="002509FA"/>
    <w:rsid w:val="002920AA"/>
    <w:rsid w:val="002B259D"/>
    <w:rsid w:val="002C2A44"/>
    <w:rsid w:val="002E1C88"/>
    <w:rsid w:val="002E78D5"/>
    <w:rsid w:val="0030584F"/>
    <w:rsid w:val="0035553B"/>
    <w:rsid w:val="00373C04"/>
    <w:rsid w:val="003B48D8"/>
    <w:rsid w:val="004033D6"/>
    <w:rsid w:val="00474E23"/>
    <w:rsid w:val="004B1362"/>
    <w:rsid w:val="004F5C7B"/>
    <w:rsid w:val="004F653E"/>
    <w:rsid w:val="005029D5"/>
    <w:rsid w:val="00504614"/>
    <w:rsid w:val="005046D5"/>
    <w:rsid w:val="005170A7"/>
    <w:rsid w:val="00517E52"/>
    <w:rsid w:val="0052751D"/>
    <w:rsid w:val="005C42FA"/>
    <w:rsid w:val="0075241A"/>
    <w:rsid w:val="00757174"/>
    <w:rsid w:val="007723E5"/>
    <w:rsid w:val="0077342B"/>
    <w:rsid w:val="007775D0"/>
    <w:rsid w:val="007D4908"/>
    <w:rsid w:val="00805EFC"/>
    <w:rsid w:val="00833385"/>
    <w:rsid w:val="0084671F"/>
    <w:rsid w:val="0087653B"/>
    <w:rsid w:val="008D7E73"/>
    <w:rsid w:val="00901E5B"/>
    <w:rsid w:val="009040D3"/>
    <w:rsid w:val="009079AF"/>
    <w:rsid w:val="00915CD5"/>
    <w:rsid w:val="00916A2F"/>
    <w:rsid w:val="0094020A"/>
    <w:rsid w:val="00946FE9"/>
    <w:rsid w:val="009B0F70"/>
    <w:rsid w:val="009B21EB"/>
    <w:rsid w:val="009D0910"/>
    <w:rsid w:val="00A03A9E"/>
    <w:rsid w:val="00A27CE8"/>
    <w:rsid w:val="00A71933"/>
    <w:rsid w:val="00A71E80"/>
    <w:rsid w:val="00A91D57"/>
    <w:rsid w:val="00AF0A37"/>
    <w:rsid w:val="00AF6749"/>
    <w:rsid w:val="00B21129"/>
    <w:rsid w:val="00B45E95"/>
    <w:rsid w:val="00B50DA3"/>
    <w:rsid w:val="00B85C2B"/>
    <w:rsid w:val="00BF0FA6"/>
    <w:rsid w:val="00C03C30"/>
    <w:rsid w:val="00C25264"/>
    <w:rsid w:val="00C335CF"/>
    <w:rsid w:val="00C5370A"/>
    <w:rsid w:val="00C851C4"/>
    <w:rsid w:val="00CA7B26"/>
    <w:rsid w:val="00CB15FE"/>
    <w:rsid w:val="00CE243F"/>
    <w:rsid w:val="00D41460"/>
    <w:rsid w:val="00D77CAD"/>
    <w:rsid w:val="00D80A34"/>
    <w:rsid w:val="00DC4C03"/>
    <w:rsid w:val="00DD7BE5"/>
    <w:rsid w:val="00E37C32"/>
    <w:rsid w:val="00E64FE0"/>
    <w:rsid w:val="00E81202"/>
    <w:rsid w:val="00EA6594"/>
    <w:rsid w:val="00EB19D9"/>
    <w:rsid w:val="00ED1466"/>
    <w:rsid w:val="00F01BA6"/>
    <w:rsid w:val="00F867C8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customStyle="1" w:styleId="ConsPlusTitle">
    <w:name w:val="ConsPlusTitle"/>
    <w:rsid w:val="009B0F70"/>
    <w:pPr>
      <w:widowControl w:val="0"/>
      <w:suppressAutoHyphens/>
      <w:autoSpaceDE w:val="0"/>
    </w:pPr>
    <w:rPr>
      <w:rFonts w:eastAsia="Arial" w:cs="Calibri"/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9B0F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8">
    <w:name w:val="Hyperlink"/>
    <w:basedOn w:val="a0"/>
    <w:rsid w:val="003B48D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CE24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E243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C537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37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A4C9-8195-4BB5-92A3-F4BE013C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ELEKTRon</cp:lastModifiedBy>
  <cp:revision>44</cp:revision>
  <cp:lastPrinted>2015-12-02T09:26:00Z</cp:lastPrinted>
  <dcterms:created xsi:type="dcterms:W3CDTF">2012-05-25T06:47:00Z</dcterms:created>
  <dcterms:modified xsi:type="dcterms:W3CDTF">2015-12-16T14:01:00Z</dcterms:modified>
</cp:coreProperties>
</file>